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DF403C" w:rsidRDefault="00134746">
      <w:pPr>
        <w:rPr>
          <w:sz w:val="28"/>
          <w:szCs w:val="28"/>
        </w:rPr>
      </w:pPr>
    </w:p>
    <w:p w:rsidR="00C51609" w:rsidRPr="001F1EFE" w:rsidRDefault="00134746">
      <w:pPr>
        <w:rPr>
          <w:sz w:val="20"/>
          <w:szCs w:val="20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5741C25" wp14:editId="12688F1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030512" w:rsidRDefault="008D6F00" w:rsidP="00C128E1">
      <w:pPr>
        <w:jc w:val="center"/>
        <w:rPr>
          <w:sz w:val="20"/>
        </w:rPr>
      </w:pPr>
    </w:p>
    <w:p w:rsidR="008D6F00" w:rsidRPr="00030512" w:rsidRDefault="00C128E1" w:rsidP="00C128E1">
      <w:pPr>
        <w:jc w:val="center"/>
        <w:rPr>
          <w:sz w:val="28"/>
          <w:szCs w:val="28"/>
        </w:rPr>
      </w:pPr>
      <w:r w:rsidRPr="00030512">
        <w:rPr>
          <w:sz w:val="28"/>
          <w:szCs w:val="28"/>
        </w:rPr>
        <w:t xml:space="preserve">от </w:t>
      </w:r>
      <w:r w:rsidR="00DF403C">
        <w:rPr>
          <w:i/>
          <w:sz w:val="28"/>
          <w:szCs w:val="28"/>
          <w:u w:val="single"/>
        </w:rPr>
        <w:t>25.06.2019   № 774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B3162C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CD0EAD">
        <w:rPr>
          <w:b/>
          <w:color w:val="000000" w:themeColor="text1"/>
          <w:sz w:val="28"/>
          <w:szCs w:val="28"/>
        </w:rPr>
        <w:t xml:space="preserve"> в</w:t>
      </w:r>
      <w:r w:rsidR="003914DD">
        <w:rPr>
          <w:b/>
          <w:color w:val="000000" w:themeColor="text1"/>
          <w:sz w:val="28"/>
          <w:szCs w:val="28"/>
        </w:rPr>
        <w:t xml:space="preserve"> А</w:t>
      </w:r>
      <w:r w:rsidR="00CD0EAD">
        <w:rPr>
          <w:b/>
          <w:color w:val="000000" w:themeColor="text1"/>
          <w:sz w:val="28"/>
          <w:szCs w:val="28"/>
        </w:rPr>
        <w:t>дминистративный регламент</w:t>
      </w:r>
      <w:r w:rsidR="00374494">
        <w:rPr>
          <w:b/>
          <w:color w:val="000000" w:themeColor="text1"/>
          <w:sz w:val="28"/>
          <w:szCs w:val="28"/>
        </w:rPr>
        <w:t xml:space="preserve"> по проведению </w:t>
      </w:r>
      <w:r w:rsidR="0094264B">
        <w:rPr>
          <w:b/>
          <w:color w:val="000000" w:themeColor="text1"/>
          <w:sz w:val="28"/>
          <w:szCs w:val="28"/>
        </w:rPr>
        <w:t xml:space="preserve">проверок </w:t>
      </w:r>
      <w:r w:rsidR="00814E4E">
        <w:rPr>
          <w:b/>
          <w:color w:val="000000" w:themeColor="text1"/>
          <w:sz w:val="28"/>
          <w:szCs w:val="28"/>
        </w:rPr>
        <w:t>органом</w:t>
      </w:r>
      <w:r w:rsidR="00354486">
        <w:rPr>
          <w:b/>
          <w:color w:val="000000" w:themeColor="text1"/>
          <w:sz w:val="28"/>
          <w:szCs w:val="28"/>
        </w:rPr>
        <w:t xml:space="preserve"> </w:t>
      </w:r>
      <w:r w:rsidR="00374494">
        <w:rPr>
          <w:b/>
          <w:color w:val="000000" w:themeColor="text1"/>
          <w:sz w:val="28"/>
          <w:szCs w:val="28"/>
        </w:rPr>
        <w:t xml:space="preserve">муниципального жилищного контроля </w:t>
      </w:r>
      <w:r w:rsidR="00354486">
        <w:rPr>
          <w:b/>
          <w:color w:val="000000" w:themeColor="text1"/>
          <w:sz w:val="28"/>
          <w:szCs w:val="28"/>
        </w:rPr>
        <w:t>в муниципальном образовании</w:t>
      </w:r>
      <w:r w:rsidR="00374494">
        <w:rPr>
          <w:b/>
          <w:color w:val="000000" w:themeColor="text1"/>
          <w:sz w:val="28"/>
          <w:szCs w:val="28"/>
        </w:rPr>
        <w:t xml:space="preserve"> «Город Майкоп»</w:t>
      </w:r>
    </w:p>
    <w:p w:rsidR="00717642" w:rsidRDefault="00717642" w:rsidP="00867451">
      <w:pPr>
        <w:rPr>
          <w:b/>
          <w:sz w:val="28"/>
          <w:szCs w:val="28"/>
        </w:rPr>
      </w:pPr>
    </w:p>
    <w:p w:rsidR="00ED2040" w:rsidRDefault="00ED2040" w:rsidP="00867451">
      <w:pPr>
        <w:rPr>
          <w:b/>
          <w:sz w:val="28"/>
          <w:szCs w:val="28"/>
        </w:rPr>
      </w:pPr>
    </w:p>
    <w:p w:rsidR="00ED2040" w:rsidRDefault="00ED2040" w:rsidP="00867451">
      <w:pPr>
        <w:rPr>
          <w:b/>
          <w:sz w:val="28"/>
          <w:szCs w:val="28"/>
        </w:rPr>
      </w:pPr>
    </w:p>
    <w:p w:rsidR="002965C5" w:rsidRPr="0025238F" w:rsidRDefault="00A05924" w:rsidP="008119B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05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29.05.2019 № 116-ФЗ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Pr="00A05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«О внесении изменений в Жилищный кодекс Российской Феде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рации»,             п о с т а н о в л я ю</w:t>
      </w:r>
      <w:r w:rsidR="008119BA" w:rsidRPr="002523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A5D9C" w:rsidRDefault="003C4885" w:rsidP="003914D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501"/>
      <w:r w:rsidRPr="0025238F">
        <w:rPr>
          <w:color w:val="000000" w:themeColor="text1"/>
          <w:sz w:val="28"/>
          <w:szCs w:val="28"/>
        </w:rPr>
        <w:t xml:space="preserve">1. </w:t>
      </w:r>
      <w:r w:rsidR="000A5D9C" w:rsidRPr="0025238F">
        <w:rPr>
          <w:color w:val="000000" w:themeColor="text1"/>
          <w:sz w:val="28"/>
          <w:szCs w:val="28"/>
        </w:rPr>
        <w:t>Внести в Административный регламент по проведению проверок органом муниципального жилищного контроля в муниципальном образовании «Город Майкоп», утвержденный постановлением Администрации муниципального образования «Город Майкоп» от 11.09.</w:t>
      </w:r>
      <w:r w:rsidR="000A5D9C" w:rsidRPr="005C7041">
        <w:rPr>
          <w:color w:val="000000" w:themeColor="text1"/>
          <w:sz w:val="28"/>
          <w:szCs w:val="28"/>
        </w:rPr>
        <w:t>2018 № 1123</w:t>
      </w:r>
      <w:r w:rsidR="00B84B20">
        <w:rPr>
          <w:color w:val="000000" w:themeColor="text1"/>
          <w:sz w:val="28"/>
          <w:szCs w:val="28"/>
        </w:rPr>
        <w:t xml:space="preserve"> (в редакции постановления Администрации муниципального образования «Город Майкоп» от 01.03.2019 № 252)</w:t>
      </w:r>
      <w:r w:rsidR="008B3E8A" w:rsidRPr="005C7041">
        <w:rPr>
          <w:color w:val="000000" w:themeColor="text1"/>
          <w:sz w:val="28"/>
          <w:szCs w:val="28"/>
        </w:rPr>
        <w:t xml:space="preserve">, </w:t>
      </w:r>
      <w:r w:rsidR="0025238F" w:rsidRPr="005C7041">
        <w:rPr>
          <w:color w:val="000000" w:themeColor="text1"/>
          <w:sz w:val="28"/>
          <w:szCs w:val="28"/>
        </w:rPr>
        <w:t>изме</w:t>
      </w:r>
      <w:r w:rsidR="00B3162C" w:rsidRPr="005C7041">
        <w:rPr>
          <w:color w:val="000000" w:themeColor="text1"/>
          <w:sz w:val="28"/>
          <w:szCs w:val="28"/>
        </w:rPr>
        <w:t>нение</w:t>
      </w:r>
      <w:r w:rsidR="008B3E8A" w:rsidRPr="005C7041">
        <w:rPr>
          <w:color w:val="000000" w:themeColor="text1"/>
          <w:sz w:val="28"/>
          <w:szCs w:val="28"/>
        </w:rPr>
        <w:t>, заменив в пункте 21 слова «о фактах нарушения требований порядка осуществления» словами</w:t>
      </w:r>
      <w:r w:rsidR="00E468E2" w:rsidRPr="005C7041">
        <w:rPr>
          <w:color w:val="000000" w:themeColor="text1"/>
          <w:sz w:val="28"/>
          <w:szCs w:val="28"/>
        </w:rPr>
        <w:t xml:space="preserve"> </w:t>
      </w:r>
      <w:r w:rsidR="005C7041" w:rsidRPr="005C7041">
        <w:rPr>
          <w:color w:val="000000" w:themeColor="text1"/>
          <w:sz w:val="28"/>
          <w:szCs w:val="28"/>
          <w:shd w:val="clear" w:color="auto" w:fill="FFFFFF"/>
        </w:rPr>
        <w:t>«о фактах нарушения требований к порядку осуществления перевода жилого помещения в нежилое помещение в многоквартирном доме, к порядку осуществления»</w:t>
      </w:r>
      <w:r w:rsidR="00A8292D" w:rsidRPr="005C7041">
        <w:rPr>
          <w:color w:val="000000" w:themeColor="text1"/>
          <w:sz w:val="28"/>
          <w:szCs w:val="28"/>
        </w:rPr>
        <w:t>.</w:t>
      </w:r>
    </w:p>
    <w:bookmarkEnd w:id="1"/>
    <w:p w:rsidR="006965F8" w:rsidRPr="0025238F" w:rsidRDefault="006C1E00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D2040" w:rsidRDefault="006C1E00" w:rsidP="00ED2040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B3162C">
        <w:rPr>
          <w:rFonts w:eastAsia="Calibri"/>
          <w:bCs w:val="0"/>
          <w:color w:val="000000" w:themeColor="text1"/>
          <w:sz w:val="28"/>
          <w:szCs w:val="28"/>
          <w:lang w:eastAsia="en-US"/>
        </w:rPr>
        <w:t>Настоящее постановление</w:t>
      </w:r>
      <w:r w:rsidR="00ED2040" w:rsidRPr="00ED20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965F8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442F4C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2A7994" w:rsidRDefault="002A7994" w:rsidP="00BF4634">
      <w:pPr>
        <w:jc w:val="both"/>
        <w:rPr>
          <w:bCs w:val="0"/>
          <w:sz w:val="28"/>
          <w:szCs w:val="28"/>
        </w:rPr>
      </w:pPr>
    </w:p>
    <w:p w:rsidR="002D2099" w:rsidRDefault="002D2099" w:rsidP="00BF4634">
      <w:pPr>
        <w:jc w:val="both"/>
        <w:rPr>
          <w:bCs w:val="0"/>
          <w:sz w:val="28"/>
          <w:szCs w:val="28"/>
        </w:rPr>
      </w:pPr>
    </w:p>
    <w:p w:rsidR="002D2099" w:rsidRDefault="002D2099" w:rsidP="00BF4634">
      <w:pPr>
        <w:jc w:val="both"/>
        <w:rPr>
          <w:bCs w:val="0"/>
          <w:sz w:val="28"/>
          <w:szCs w:val="28"/>
        </w:rPr>
      </w:pPr>
    </w:p>
    <w:p w:rsidR="00C128E1" w:rsidRDefault="002A799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634">
        <w:rPr>
          <w:sz w:val="28"/>
          <w:szCs w:val="28"/>
        </w:rPr>
        <w:t xml:space="preserve"> муниципального образования</w:t>
      </w:r>
    </w:p>
    <w:p w:rsidR="00950C37" w:rsidRDefault="001F1EFE" w:rsidP="0086745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4409440</wp:posOffset>
            </wp:positionH>
            <wp:positionV relativeFrom="margin">
              <wp:posOffset>8829040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</w:t>
      </w:r>
      <w:r w:rsidR="002A7994">
        <w:rPr>
          <w:sz w:val="28"/>
          <w:szCs w:val="28"/>
        </w:rPr>
        <w:t>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46" w:rsidRDefault="00134746" w:rsidP="003F198A">
      <w:r>
        <w:separator/>
      </w:r>
    </w:p>
  </w:endnote>
  <w:endnote w:type="continuationSeparator" w:id="0">
    <w:p w:rsidR="00134746" w:rsidRDefault="00134746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46" w:rsidRDefault="00134746" w:rsidP="003F198A">
      <w:r>
        <w:separator/>
      </w:r>
    </w:p>
  </w:footnote>
  <w:footnote w:type="continuationSeparator" w:id="0">
    <w:p w:rsidR="00134746" w:rsidRDefault="00134746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2C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30512"/>
    <w:rsid w:val="00056326"/>
    <w:rsid w:val="00061E36"/>
    <w:rsid w:val="00064942"/>
    <w:rsid w:val="000706E8"/>
    <w:rsid w:val="00071355"/>
    <w:rsid w:val="00080ABB"/>
    <w:rsid w:val="00083FEE"/>
    <w:rsid w:val="000846B8"/>
    <w:rsid w:val="00086F08"/>
    <w:rsid w:val="00094F7E"/>
    <w:rsid w:val="000A5D9C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336AB"/>
    <w:rsid w:val="00134746"/>
    <w:rsid w:val="001521EE"/>
    <w:rsid w:val="00163C05"/>
    <w:rsid w:val="00166131"/>
    <w:rsid w:val="00170F6A"/>
    <w:rsid w:val="0018004C"/>
    <w:rsid w:val="00181D6B"/>
    <w:rsid w:val="00185A2C"/>
    <w:rsid w:val="00186248"/>
    <w:rsid w:val="00186509"/>
    <w:rsid w:val="001971FC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1EFE"/>
    <w:rsid w:val="001F74C4"/>
    <w:rsid w:val="002101A4"/>
    <w:rsid w:val="002111DD"/>
    <w:rsid w:val="002156E8"/>
    <w:rsid w:val="002229B2"/>
    <w:rsid w:val="00222B56"/>
    <w:rsid w:val="00242BEB"/>
    <w:rsid w:val="00250F97"/>
    <w:rsid w:val="0025238F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A7994"/>
    <w:rsid w:val="002B52F3"/>
    <w:rsid w:val="002C19BD"/>
    <w:rsid w:val="002D2099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43B96"/>
    <w:rsid w:val="003444AB"/>
    <w:rsid w:val="00354486"/>
    <w:rsid w:val="00374494"/>
    <w:rsid w:val="00375750"/>
    <w:rsid w:val="00376861"/>
    <w:rsid w:val="00380268"/>
    <w:rsid w:val="003914DD"/>
    <w:rsid w:val="003A1582"/>
    <w:rsid w:val="003A1CD7"/>
    <w:rsid w:val="003A51AC"/>
    <w:rsid w:val="003C04C0"/>
    <w:rsid w:val="003C1240"/>
    <w:rsid w:val="003C3B6D"/>
    <w:rsid w:val="003C4885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2F4C"/>
    <w:rsid w:val="00447326"/>
    <w:rsid w:val="00447BEC"/>
    <w:rsid w:val="00454C6D"/>
    <w:rsid w:val="004574DF"/>
    <w:rsid w:val="00460914"/>
    <w:rsid w:val="00462281"/>
    <w:rsid w:val="0046477F"/>
    <w:rsid w:val="004653E8"/>
    <w:rsid w:val="0048710F"/>
    <w:rsid w:val="0049029F"/>
    <w:rsid w:val="00496BF9"/>
    <w:rsid w:val="004A3DF9"/>
    <w:rsid w:val="004A5947"/>
    <w:rsid w:val="004C2B39"/>
    <w:rsid w:val="004C616D"/>
    <w:rsid w:val="004D2429"/>
    <w:rsid w:val="004E1860"/>
    <w:rsid w:val="004E3BF0"/>
    <w:rsid w:val="00502631"/>
    <w:rsid w:val="0050277B"/>
    <w:rsid w:val="00515809"/>
    <w:rsid w:val="005235B8"/>
    <w:rsid w:val="00523777"/>
    <w:rsid w:val="005324BD"/>
    <w:rsid w:val="005363C4"/>
    <w:rsid w:val="00561649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C7041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23DE0"/>
    <w:rsid w:val="00731CE2"/>
    <w:rsid w:val="00737799"/>
    <w:rsid w:val="00742C0E"/>
    <w:rsid w:val="00743981"/>
    <w:rsid w:val="007653B0"/>
    <w:rsid w:val="0077166A"/>
    <w:rsid w:val="00774129"/>
    <w:rsid w:val="00795B77"/>
    <w:rsid w:val="007A46D7"/>
    <w:rsid w:val="007A4ECE"/>
    <w:rsid w:val="007B6413"/>
    <w:rsid w:val="007C74BE"/>
    <w:rsid w:val="007D2285"/>
    <w:rsid w:val="007E2C06"/>
    <w:rsid w:val="007E4404"/>
    <w:rsid w:val="007E4C98"/>
    <w:rsid w:val="007E56AE"/>
    <w:rsid w:val="007F354E"/>
    <w:rsid w:val="007F7E79"/>
    <w:rsid w:val="00804DC9"/>
    <w:rsid w:val="008119BA"/>
    <w:rsid w:val="00814E4E"/>
    <w:rsid w:val="00814E5F"/>
    <w:rsid w:val="0082268C"/>
    <w:rsid w:val="00834DA0"/>
    <w:rsid w:val="00837B8A"/>
    <w:rsid w:val="00850567"/>
    <w:rsid w:val="00850D6D"/>
    <w:rsid w:val="00851002"/>
    <w:rsid w:val="00852963"/>
    <w:rsid w:val="00867451"/>
    <w:rsid w:val="00867AFF"/>
    <w:rsid w:val="00870530"/>
    <w:rsid w:val="00877715"/>
    <w:rsid w:val="00880253"/>
    <w:rsid w:val="0089017E"/>
    <w:rsid w:val="00893A9D"/>
    <w:rsid w:val="00894356"/>
    <w:rsid w:val="008A137B"/>
    <w:rsid w:val="008A3A1B"/>
    <w:rsid w:val="008A523D"/>
    <w:rsid w:val="008B22C0"/>
    <w:rsid w:val="008B3E8A"/>
    <w:rsid w:val="008C3888"/>
    <w:rsid w:val="008C5FB6"/>
    <w:rsid w:val="008D0B4A"/>
    <w:rsid w:val="008D18F0"/>
    <w:rsid w:val="008D450F"/>
    <w:rsid w:val="008D6F00"/>
    <w:rsid w:val="008D79F8"/>
    <w:rsid w:val="008F0ECD"/>
    <w:rsid w:val="0090350C"/>
    <w:rsid w:val="009039DD"/>
    <w:rsid w:val="0092242D"/>
    <w:rsid w:val="00927A58"/>
    <w:rsid w:val="0094264B"/>
    <w:rsid w:val="00950C37"/>
    <w:rsid w:val="00952ADC"/>
    <w:rsid w:val="0095709F"/>
    <w:rsid w:val="009601C1"/>
    <w:rsid w:val="00960DC4"/>
    <w:rsid w:val="00971DC4"/>
    <w:rsid w:val="00973AFE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E5554"/>
    <w:rsid w:val="009E79C1"/>
    <w:rsid w:val="009F21C3"/>
    <w:rsid w:val="009F6CCD"/>
    <w:rsid w:val="00A01A24"/>
    <w:rsid w:val="00A05924"/>
    <w:rsid w:val="00A17879"/>
    <w:rsid w:val="00A22588"/>
    <w:rsid w:val="00A26B40"/>
    <w:rsid w:val="00A34761"/>
    <w:rsid w:val="00A460F5"/>
    <w:rsid w:val="00A52EFF"/>
    <w:rsid w:val="00A5471C"/>
    <w:rsid w:val="00A60CBC"/>
    <w:rsid w:val="00A715A6"/>
    <w:rsid w:val="00A71ECD"/>
    <w:rsid w:val="00A72A82"/>
    <w:rsid w:val="00A80BA6"/>
    <w:rsid w:val="00A8292D"/>
    <w:rsid w:val="00A8337A"/>
    <w:rsid w:val="00A8572F"/>
    <w:rsid w:val="00A86C11"/>
    <w:rsid w:val="00A86F03"/>
    <w:rsid w:val="00A95D9B"/>
    <w:rsid w:val="00A976B2"/>
    <w:rsid w:val="00AB04C8"/>
    <w:rsid w:val="00AB2513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30302"/>
    <w:rsid w:val="00B31121"/>
    <w:rsid w:val="00B3162C"/>
    <w:rsid w:val="00B407B3"/>
    <w:rsid w:val="00B43177"/>
    <w:rsid w:val="00B54B91"/>
    <w:rsid w:val="00B604CB"/>
    <w:rsid w:val="00B66F00"/>
    <w:rsid w:val="00B84B20"/>
    <w:rsid w:val="00B85B1B"/>
    <w:rsid w:val="00BA58C3"/>
    <w:rsid w:val="00BB3E48"/>
    <w:rsid w:val="00BB459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14B0F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0320"/>
    <w:rsid w:val="00CA6F4D"/>
    <w:rsid w:val="00CB049B"/>
    <w:rsid w:val="00CB6349"/>
    <w:rsid w:val="00CC5A51"/>
    <w:rsid w:val="00CD0099"/>
    <w:rsid w:val="00CD0EAD"/>
    <w:rsid w:val="00CD2C72"/>
    <w:rsid w:val="00CD5DCA"/>
    <w:rsid w:val="00CE0ED7"/>
    <w:rsid w:val="00CE0FA2"/>
    <w:rsid w:val="00CE7E97"/>
    <w:rsid w:val="00D02437"/>
    <w:rsid w:val="00D2538D"/>
    <w:rsid w:val="00D2541F"/>
    <w:rsid w:val="00D30A67"/>
    <w:rsid w:val="00D43FF2"/>
    <w:rsid w:val="00D52392"/>
    <w:rsid w:val="00D65A8D"/>
    <w:rsid w:val="00D662F7"/>
    <w:rsid w:val="00D752C4"/>
    <w:rsid w:val="00DA3C2E"/>
    <w:rsid w:val="00DA42DC"/>
    <w:rsid w:val="00DA6BE5"/>
    <w:rsid w:val="00DB4621"/>
    <w:rsid w:val="00DB6617"/>
    <w:rsid w:val="00DC4788"/>
    <w:rsid w:val="00DC535B"/>
    <w:rsid w:val="00DD0C46"/>
    <w:rsid w:val="00DF403C"/>
    <w:rsid w:val="00E03E32"/>
    <w:rsid w:val="00E053F4"/>
    <w:rsid w:val="00E15753"/>
    <w:rsid w:val="00E16677"/>
    <w:rsid w:val="00E20E59"/>
    <w:rsid w:val="00E300BB"/>
    <w:rsid w:val="00E3429A"/>
    <w:rsid w:val="00E452F7"/>
    <w:rsid w:val="00E468E2"/>
    <w:rsid w:val="00E53B31"/>
    <w:rsid w:val="00E547DC"/>
    <w:rsid w:val="00E608BE"/>
    <w:rsid w:val="00E74978"/>
    <w:rsid w:val="00E7525B"/>
    <w:rsid w:val="00E76DBE"/>
    <w:rsid w:val="00E83B77"/>
    <w:rsid w:val="00E90AED"/>
    <w:rsid w:val="00E92158"/>
    <w:rsid w:val="00E936D1"/>
    <w:rsid w:val="00E95262"/>
    <w:rsid w:val="00EB2879"/>
    <w:rsid w:val="00EC18B4"/>
    <w:rsid w:val="00EC2D9C"/>
    <w:rsid w:val="00EC73F9"/>
    <w:rsid w:val="00EC78F0"/>
    <w:rsid w:val="00ED1729"/>
    <w:rsid w:val="00ED2040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8F4"/>
    <w:rsid w:val="00F37DFF"/>
    <w:rsid w:val="00F539ED"/>
    <w:rsid w:val="00F5498F"/>
    <w:rsid w:val="00F614A3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40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836B-8775-40B7-B4C8-3062C468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Шашева Замира Руслановна</cp:lastModifiedBy>
  <cp:revision>46</cp:revision>
  <cp:lastPrinted>2019-06-25T14:08:00Z</cp:lastPrinted>
  <dcterms:created xsi:type="dcterms:W3CDTF">2018-04-13T07:01:00Z</dcterms:created>
  <dcterms:modified xsi:type="dcterms:W3CDTF">2019-06-25T14:08:00Z</dcterms:modified>
</cp:coreProperties>
</file>